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1FDA" w14:textId="567254AE" w:rsidR="004A0A67" w:rsidRPr="000C4D43" w:rsidRDefault="004A0A67" w:rsidP="000C4D43">
      <w:pPr>
        <w:spacing w:after="0"/>
        <w:rPr>
          <w:lang w:eastAsia="en-US"/>
        </w:rPr>
      </w:pPr>
    </w:p>
    <w:p w14:paraId="1893C03F" w14:textId="77777777" w:rsidR="004A0A67" w:rsidRDefault="004A0A67" w:rsidP="00600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6A5560" w14:textId="77777777" w:rsidR="00975797" w:rsidRDefault="00975797" w:rsidP="00600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742E063" w14:textId="77777777" w:rsidR="004A0A67" w:rsidRDefault="004A0A67" w:rsidP="00600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FESTIWALU ZALEWAJKI</w:t>
      </w:r>
    </w:p>
    <w:p w14:paraId="5BA73C4F" w14:textId="77777777" w:rsidR="004A0A67" w:rsidRDefault="004A0A67" w:rsidP="00600F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6861688" w14:textId="77777777" w:rsidR="00CE0E43" w:rsidRDefault="000837AE" w:rsidP="00AC61D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Warunki udziału w konkursie na najlepszą zalewajkę organizowanego przez </w:t>
      </w:r>
      <w:r>
        <w:rPr>
          <w:rFonts w:ascii="Times New Roman" w:hAnsi="Times New Roman"/>
          <w:b/>
          <w:sz w:val="24"/>
          <w:szCs w:val="24"/>
        </w:rPr>
        <w:br/>
      </w:r>
      <w:r w:rsidR="006F46F4">
        <w:rPr>
          <w:rFonts w:ascii="Times New Roman" w:hAnsi="Times New Roman"/>
          <w:b/>
          <w:color w:val="000000"/>
          <w:sz w:val="24"/>
          <w:szCs w:val="24"/>
        </w:rPr>
        <w:t xml:space="preserve">Radę Sołecką Sołectwa Ciągowice, Koło Gospodyń Wiejskich w Ciągowicach oraz </w:t>
      </w:r>
      <w:r w:rsidR="000C4D43">
        <w:rPr>
          <w:rFonts w:ascii="Times New Roman" w:hAnsi="Times New Roman"/>
          <w:b/>
          <w:color w:val="000000"/>
          <w:sz w:val="24"/>
          <w:szCs w:val="24"/>
        </w:rPr>
        <w:t>Ochotniczą Straż Pożarną w</w:t>
      </w:r>
      <w:r w:rsidR="005603EA">
        <w:rPr>
          <w:rFonts w:ascii="Times New Roman" w:hAnsi="Times New Roman"/>
          <w:b/>
          <w:color w:val="000000"/>
          <w:sz w:val="24"/>
          <w:szCs w:val="24"/>
        </w:rPr>
        <w:t xml:space="preserve"> Ciągowicach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przy współpracy z </w:t>
      </w:r>
      <w:r w:rsidR="000C4D43">
        <w:rPr>
          <w:rFonts w:ascii="Times New Roman" w:hAnsi="Times New Roman"/>
          <w:b/>
          <w:color w:val="000000"/>
          <w:sz w:val="24"/>
          <w:szCs w:val="24"/>
        </w:rPr>
        <w:t xml:space="preserve">Gminą Łazy </w:t>
      </w:r>
    </w:p>
    <w:p w14:paraId="52C19E8A" w14:textId="111B6322" w:rsidR="000837AE" w:rsidRDefault="000C4D43" w:rsidP="00CE0E4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oraz </w:t>
      </w:r>
      <w:r w:rsidR="00862616">
        <w:rPr>
          <w:rFonts w:ascii="Times New Roman" w:hAnsi="Times New Roman"/>
          <w:b/>
          <w:color w:val="000000"/>
          <w:sz w:val="24"/>
          <w:szCs w:val="24"/>
        </w:rPr>
        <w:t>Miejskim  Ośrodkiem Kultury w Łazach</w:t>
      </w:r>
    </w:p>
    <w:p w14:paraId="68EBFCF5" w14:textId="77777777" w:rsidR="000837AE" w:rsidRDefault="000837AE" w:rsidP="000837A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542144" w14:textId="2C113FA6" w:rsidR="000837AE" w:rsidRPr="0046253A" w:rsidRDefault="000837AE" w:rsidP="0046253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46253A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14:paraId="768CF482" w14:textId="43946E28" w:rsidR="000837AE" w:rsidRPr="009B3DD8" w:rsidRDefault="000837AE" w:rsidP="009B3DD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Festiwal Zalewajki w Ciągowicach </w:t>
      </w:r>
      <w:r>
        <w:rPr>
          <w:rFonts w:ascii="Times New Roman" w:hAnsi="Times New Roman"/>
          <w:sz w:val="24"/>
          <w:szCs w:val="24"/>
        </w:rPr>
        <w:t xml:space="preserve"> zwany dalej „</w:t>
      </w:r>
      <w:r w:rsidR="005603EA">
        <w:rPr>
          <w:rFonts w:ascii="Times New Roman" w:hAnsi="Times New Roman"/>
          <w:sz w:val="24"/>
          <w:szCs w:val="24"/>
        </w:rPr>
        <w:t>festiwalem</w:t>
      </w:r>
      <w:r>
        <w:rPr>
          <w:rFonts w:ascii="Times New Roman" w:hAnsi="Times New Roman"/>
          <w:sz w:val="24"/>
          <w:szCs w:val="24"/>
        </w:rPr>
        <w:t xml:space="preserve">” jest imprezą </w:t>
      </w:r>
      <w:r w:rsidR="00D45B3A" w:rsidRPr="00D45B3A">
        <w:rPr>
          <w:rFonts w:ascii="Times New Roman" w:hAnsi="Times New Roman"/>
          <w:sz w:val="24"/>
          <w:szCs w:val="24"/>
        </w:rPr>
        <w:t>informacyjno-promocyjną</w:t>
      </w:r>
      <w:r>
        <w:rPr>
          <w:rFonts w:ascii="Times New Roman" w:hAnsi="Times New Roman"/>
          <w:sz w:val="24"/>
          <w:szCs w:val="24"/>
        </w:rPr>
        <w:t xml:space="preserve"> przeznaczoną dla </w:t>
      </w:r>
      <w:r w:rsidR="005603EA">
        <w:rPr>
          <w:rFonts w:ascii="Times New Roman" w:hAnsi="Times New Roman"/>
          <w:sz w:val="24"/>
          <w:szCs w:val="24"/>
        </w:rPr>
        <w:t>orga</w:t>
      </w:r>
      <w:r w:rsidR="00187380">
        <w:rPr>
          <w:rFonts w:ascii="Times New Roman" w:hAnsi="Times New Roman"/>
          <w:sz w:val="24"/>
          <w:szCs w:val="24"/>
        </w:rPr>
        <w:t>nizacji pozarządowych rejestrowych, nierejestrowych</w:t>
      </w:r>
      <w:r w:rsidR="00560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indywidualnych osób zainteresowany</w:t>
      </w:r>
      <w:r w:rsidR="00D45B3A">
        <w:rPr>
          <w:rFonts w:ascii="Times New Roman" w:hAnsi="Times New Roman"/>
          <w:sz w:val="24"/>
          <w:szCs w:val="24"/>
        </w:rPr>
        <w:t>ch udziałem w wydarzeniu zwanych</w:t>
      </w:r>
      <w:r w:rsidR="005603EA">
        <w:rPr>
          <w:rFonts w:ascii="Times New Roman" w:hAnsi="Times New Roman"/>
          <w:sz w:val="24"/>
          <w:szCs w:val="24"/>
        </w:rPr>
        <w:t xml:space="preserve"> dalej „Uczestnikami” z terenu</w:t>
      </w:r>
      <w:r w:rsidR="000C4D43">
        <w:rPr>
          <w:rFonts w:ascii="Times New Roman" w:hAnsi="Times New Roman"/>
          <w:sz w:val="24"/>
          <w:szCs w:val="24"/>
        </w:rPr>
        <w:t xml:space="preserve"> </w:t>
      </w:r>
      <w:r w:rsidR="003D27AF">
        <w:rPr>
          <w:rFonts w:ascii="Times New Roman" w:hAnsi="Times New Roman"/>
          <w:sz w:val="24"/>
          <w:szCs w:val="24"/>
        </w:rPr>
        <w:t xml:space="preserve">Powiatu Zawierciańskiego. </w:t>
      </w:r>
    </w:p>
    <w:p w14:paraId="188D1205" w14:textId="0C09BF10" w:rsidR="000837AE" w:rsidRDefault="000837AE" w:rsidP="00BC4313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konkursu</w:t>
      </w:r>
      <w:r w:rsidR="009B3DD8">
        <w:rPr>
          <w:rFonts w:ascii="Times New Roman" w:hAnsi="Times New Roman"/>
          <w:sz w:val="24"/>
          <w:szCs w:val="24"/>
        </w:rPr>
        <w:t xml:space="preserve"> jest wyłonienie organizacji i osoby indywidualnej</w:t>
      </w:r>
      <w:r w:rsidR="00BC4313">
        <w:t xml:space="preserve">, </w:t>
      </w:r>
      <w:r w:rsidR="00BC4313" w:rsidRPr="00BC4313">
        <w:rPr>
          <w:rFonts w:ascii="Times New Roman" w:hAnsi="Times New Roman"/>
        </w:rPr>
        <w:t>k</w:t>
      </w:r>
      <w:r w:rsidR="00BC4313" w:rsidRPr="00BC4313">
        <w:rPr>
          <w:rFonts w:ascii="Times New Roman" w:hAnsi="Times New Roman"/>
          <w:sz w:val="24"/>
          <w:szCs w:val="24"/>
        </w:rPr>
        <w:t>tóra wykona najlepszą zalewajką</w:t>
      </w:r>
      <w:r w:rsidR="00AF0523">
        <w:rPr>
          <w:rFonts w:ascii="Times New Roman" w:hAnsi="Times New Roman"/>
          <w:sz w:val="24"/>
          <w:szCs w:val="24"/>
        </w:rPr>
        <w:t>.</w:t>
      </w:r>
    </w:p>
    <w:p w14:paraId="2B78E6BD" w14:textId="77777777" w:rsidR="006F46F4" w:rsidRPr="006F46F4" w:rsidRDefault="000837AE" w:rsidP="00AC61D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Organizatorem </w:t>
      </w:r>
      <w:r w:rsidRPr="002F4CD5">
        <w:rPr>
          <w:rFonts w:ascii="Times New Roman" w:hAnsi="Times New Roman"/>
          <w:color w:val="000000"/>
          <w:sz w:val="24"/>
          <w:szCs w:val="24"/>
        </w:rPr>
        <w:t xml:space="preserve">konkursu </w:t>
      </w:r>
      <w:bookmarkStart w:id="0" w:name="_Hlk15034080"/>
      <w:r w:rsidRPr="002F4CD5">
        <w:rPr>
          <w:rFonts w:ascii="Times New Roman" w:hAnsi="Times New Roman"/>
          <w:color w:val="000000"/>
          <w:sz w:val="24"/>
          <w:szCs w:val="24"/>
        </w:rPr>
        <w:t>jest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46F4">
        <w:rPr>
          <w:rFonts w:ascii="Times New Roman" w:hAnsi="Times New Roman"/>
          <w:b/>
          <w:color w:val="000000"/>
          <w:sz w:val="24"/>
          <w:szCs w:val="24"/>
        </w:rPr>
        <w:t xml:space="preserve">Rada Sołecka Sołectwa Ciągowice, Koło Gospodyń Wiejskich </w:t>
      </w:r>
    </w:p>
    <w:p w14:paraId="52CAB49A" w14:textId="41042186" w:rsidR="000837AE" w:rsidRPr="00AC61D2" w:rsidRDefault="006F46F4" w:rsidP="006F46F4">
      <w:pPr>
        <w:widowControl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 Ciągowicach oraz Ochotnicza Straż Pożarna w Ciągowicach</w:t>
      </w:r>
      <w:r w:rsidR="000837AE" w:rsidRPr="00673BD1">
        <w:rPr>
          <w:rFonts w:ascii="Times New Roman" w:hAnsi="Times New Roman"/>
          <w:color w:val="000000"/>
          <w:sz w:val="24"/>
          <w:szCs w:val="24"/>
        </w:rPr>
        <w:br/>
      </w:r>
    </w:p>
    <w:bookmarkEnd w:id="0"/>
    <w:p w14:paraId="1A3FFAF7" w14:textId="77777777" w:rsidR="00CE0E43" w:rsidRDefault="006F46F4" w:rsidP="009E4DF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F4">
        <w:rPr>
          <w:rFonts w:ascii="Times New Roman" w:hAnsi="Times New Roman"/>
          <w:i/>
          <w:iCs/>
          <w:sz w:val="24"/>
          <w:szCs w:val="24"/>
        </w:rPr>
        <w:t>Festiwal Zalewajki</w:t>
      </w:r>
      <w:r>
        <w:rPr>
          <w:rFonts w:ascii="Times New Roman" w:hAnsi="Times New Roman"/>
          <w:sz w:val="24"/>
          <w:szCs w:val="24"/>
        </w:rPr>
        <w:t xml:space="preserve"> organizowany</w:t>
      </w:r>
      <w:r w:rsidR="000837AE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 xml:space="preserve">przy </w:t>
      </w:r>
      <w:r w:rsidR="000837AE">
        <w:rPr>
          <w:rFonts w:ascii="Times New Roman" w:hAnsi="Times New Roman"/>
          <w:sz w:val="24"/>
          <w:szCs w:val="24"/>
        </w:rPr>
        <w:t xml:space="preserve">Ochotniczej Straży Pożarnej w Ciągowicach, w dniu </w:t>
      </w:r>
    </w:p>
    <w:p w14:paraId="457F6232" w14:textId="2AFA4752" w:rsidR="000837AE" w:rsidRPr="009E4DFB" w:rsidRDefault="007E2C46" w:rsidP="00CE0E43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37AE">
        <w:rPr>
          <w:rFonts w:ascii="Times New Roman" w:hAnsi="Times New Roman"/>
          <w:sz w:val="24"/>
          <w:szCs w:val="24"/>
        </w:rPr>
        <w:t xml:space="preserve"> sierpnia 20</w:t>
      </w:r>
      <w:r w:rsidR="00512A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0837AE">
        <w:rPr>
          <w:rFonts w:ascii="Times New Roman" w:hAnsi="Times New Roman"/>
          <w:sz w:val="24"/>
          <w:szCs w:val="24"/>
        </w:rPr>
        <w:t xml:space="preserve"> r.</w:t>
      </w:r>
      <w:r w:rsidR="005603EA">
        <w:rPr>
          <w:rFonts w:ascii="Times New Roman" w:hAnsi="Times New Roman"/>
          <w:sz w:val="24"/>
          <w:szCs w:val="24"/>
        </w:rPr>
        <w:t xml:space="preserve"> Rozpoczęcie o godzinie 1</w:t>
      </w:r>
      <w:r w:rsidR="00512A85">
        <w:rPr>
          <w:rFonts w:ascii="Times New Roman" w:hAnsi="Times New Roman"/>
          <w:sz w:val="24"/>
          <w:szCs w:val="24"/>
        </w:rPr>
        <w:t>5</w:t>
      </w:r>
      <w:r w:rsidR="005603EA">
        <w:rPr>
          <w:rFonts w:ascii="Times New Roman" w:hAnsi="Times New Roman"/>
          <w:sz w:val="24"/>
          <w:szCs w:val="24"/>
        </w:rPr>
        <w:t>:00.</w:t>
      </w:r>
    </w:p>
    <w:p w14:paraId="42E6E15F" w14:textId="77777777" w:rsidR="000837AE" w:rsidRDefault="000837AE" w:rsidP="000837AE">
      <w:pPr>
        <w:widowControl w:val="0"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14:paraId="2E60BEBF" w14:textId="47DC304C" w:rsidR="00A60ADA" w:rsidRDefault="000837AE" w:rsidP="00A60ADA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A60ADA">
        <w:rPr>
          <w:rFonts w:ascii="Times New Roman" w:eastAsia="Arial Unicode MS" w:hAnsi="Times New Roman"/>
          <w:kern w:val="1"/>
          <w:sz w:val="24"/>
          <w:szCs w:val="24"/>
        </w:rPr>
        <w:t xml:space="preserve">Prezentacja </w:t>
      </w:r>
      <w:r w:rsidR="003F3AFB">
        <w:rPr>
          <w:rFonts w:ascii="Times New Roman" w:eastAsia="Arial Unicode MS" w:hAnsi="Times New Roman"/>
          <w:kern w:val="1"/>
          <w:sz w:val="24"/>
          <w:szCs w:val="24"/>
        </w:rPr>
        <w:t>oraz</w:t>
      </w:r>
      <w:r w:rsidRPr="00A60ADA">
        <w:rPr>
          <w:rFonts w:ascii="Times New Roman" w:eastAsia="Arial Unicode MS" w:hAnsi="Times New Roman"/>
          <w:kern w:val="1"/>
          <w:sz w:val="24"/>
          <w:szCs w:val="24"/>
        </w:rPr>
        <w:t xml:space="preserve"> degustacja</w:t>
      </w:r>
      <w:r w:rsidR="006F46F4">
        <w:rPr>
          <w:rFonts w:ascii="Times New Roman" w:eastAsia="Arial Unicode MS" w:hAnsi="Times New Roman"/>
          <w:kern w:val="1"/>
          <w:sz w:val="24"/>
          <w:szCs w:val="24"/>
        </w:rPr>
        <w:t xml:space="preserve"> konkursowej</w:t>
      </w:r>
      <w:r w:rsidRPr="00A60ADA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  <w:r w:rsidR="003F3AFB">
        <w:rPr>
          <w:rFonts w:ascii="Times New Roman" w:eastAsia="Arial Unicode MS" w:hAnsi="Times New Roman"/>
          <w:kern w:val="1"/>
          <w:sz w:val="24"/>
          <w:szCs w:val="24"/>
        </w:rPr>
        <w:t>zalewajki</w:t>
      </w:r>
      <w:r w:rsidRPr="00A60ADA">
        <w:rPr>
          <w:rFonts w:ascii="Times New Roman" w:eastAsia="Arial Unicode MS" w:hAnsi="Times New Roman"/>
          <w:kern w:val="1"/>
          <w:sz w:val="24"/>
          <w:szCs w:val="24"/>
        </w:rPr>
        <w:t xml:space="preserve"> przez niezależne jury</w:t>
      </w:r>
      <w:r w:rsidR="00D45B3A" w:rsidRPr="00A60ADA">
        <w:rPr>
          <w:rFonts w:ascii="Times New Roman" w:eastAsia="Arial Unicode MS" w:hAnsi="Times New Roman"/>
          <w:kern w:val="1"/>
          <w:sz w:val="24"/>
          <w:szCs w:val="24"/>
        </w:rPr>
        <w:t xml:space="preserve"> odbędzie się o godzinie 1</w:t>
      </w:r>
      <w:r w:rsidR="00512A85">
        <w:rPr>
          <w:rFonts w:ascii="Times New Roman" w:eastAsia="Arial Unicode MS" w:hAnsi="Times New Roman"/>
          <w:kern w:val="1"/>
          <w:sz w:val="24"/>
          <w:szCs w:val="24"/>
        </w:rPr>
        <w:t>7</w:t>
      </w:r>
      <w:r w:rsidR="00D45B3A" w:rsidRPr="00A60ADA">
        <w:rPr>
          <w:rFonts w:ascii="Times New Roman" w:eastAsia="Arial Unicode MS" w:hAnsi="Times New Roman"/>
          <w:kern w:val="1"/>
          <w:sz w:val="24"/>
          <w:szCs w:val="24"/>
        </w:rPr>
        <w:t>:00</w:t>
      </w:r>
      <w:r w:rsidR="00AF0523">
        <w:rPr>
          <w:rFonts w:ascii="Times New Roman" w:eastAsia="Arial Unicode MS" w:hAnsi="Times New Roman"/>
          <w:kern w:val="1"/>
          <w:sz w:val="24"/>
          <w:szCs w:val="24"/>
        </w:rPr>
        <w:t>.</w:t>
      </w:r>
    </w:p>
    <w:p w14:paraId="508278EE" w14:textId="77777777" w:rsidR="000837AE" w:rsidRDefault="000837AE" w:rsidP="000A3C41">
      <w:pPr>
        <w:pStyle w:val="Tekstwstpniesformatowany"/>
        <w:jc w:val="both"/>
        <w:rPr>
          <w:rFonts w:ascii="Arial" w:eastAsia="Arial Unicode MS" w:hAnsi="Arial" w:cs="Arial"/>
          <w:kern w:val="1"/>
        </w:rPr>
      </w:pPr>
    </w:p>
    <w:p w14:paraId="3866309B" w14:textId="77777777" w:rsidR="000837AE" w:rsidRDefault="000837AE" w:rsidP="000837AE">
      <w:pPr>
        <w:widowControl w:val="0"/>
        <w:spacing w:after="0" w:line="240" w:lineRule="auto"/>
        <w:ind w:left="70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638499" w14:textId="68206162" w:rsidR="000837AE" w:rsidRPr="0046253A" w:rsidRDefault="000C4D43" w:rsidP="0046253A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253A">
        <w:rPr>
          <w:rFonts w:ascii="Times New Roman" w:hAnsi="Times New Roman"/>
          <w:b/>
          <w:bCs/>
          <w:sz w:val="24"/>
          <w:szCs w:val="24"/>
        </w:rPr>
        <w:t>W</w:t>
      </w:r>
      <w:r w:rsidR="000837AE" w:rsidRPr="0046253A">
        <w:rPr>
          <w:rFonts w:ascii="Times New Roman" w:hAnsi="Times New Roman"/>
          <w:b/>
          <w:bCs/>
          <w:sz w:val="24"/>
          <w:szCs w:val="24"/>
        </w:rPr>
        <w:t>arunki udziału w konkursie</w:t>
      </w:r>
      <w:r w:rsidR="00EA7F31">
        <w:rPr>
          <w:rFonts w:ascii="Times New Roman" w:hAnsi="Times New Roman"/>
          <w:b/>
          <w:bCs/>
          <w:sz w:val="24"/>
          <w:szCs w:val="24"/>
        </w:rPr>
        <w:t xml:space="preserve"> na najlepszą zalewajkę.</w:t>
      </w:r>
    </w:p>
    <w:p w14:paraId="5BE2B6B3" w14:textId="77777777" w:rsidR="000837AE" w:rsidRDefault="000837AE" w:rsidP="000837AE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05" w:hanging="2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91324" w14:textId="0017F208" w:rsidR="00CE0E43" w:rsidRDefault="000837AE" w:rsidP="00512A85">
      <w:pPr>
        <w:pStyle w:val="NormalnyWeb"/>
        <w:spacing w:before="0" w:after="0"/>
        <w:ind w:left="435"/>
        <w:jc w:val="both"/>
      </w:pPr>
      <w:r>
        <w:t>W konkursie moż</w:t>
      </w:r>
      <w:r w:rsidR="00CE0E43">
        <w:t>na</w:t>
      </w:r>
      <w:r>
        <w:t xml:space="preserve"> wziąć </w:t>
      </w:r>
      <w:r w:rsidR="00CE0E43">
        <w:t xml:space="preserve">udział, po uprzednim wypełnieniu </w:t>
      </w:r>
      <w:r>
        <w:t>formularz</w:t>
      </w:r>
      <w:r w:rsidR="00CE0E43">
        <w:t>a.</w:t>
      </w:r>
      <w:r>
        <w:t xml:space="preserve"> </w:t>
      </w:r>
      <w:r w:rsidR="00CE0E43">
        <w:t>Zgłoszenie można przesłać na</w:t>
      </w:r>
      <w:r w:rsidR="001C7CBF">
        <w:t xml:space="preserve"> adres </w:t>
      </w:r>
      <w:hyperlink r:id="rId6" w:history="1">
        <w:r w:rsidR="001C7CBF" w:rsidRPr="004D6351">
          <w:rPr>
            <w:rStyle w:val="Hipercze"/>
          </w:rPr>
          <w:t>cpp@lazy.pl</w:t>
        </w:r>
      </w:hyperlink>
      <w:r w:rsidR="001C7CBF">
        <w:t xml:space="preserve"> </w:t>
      </w:r>
      <w:r w:rsidR="00187380">
        <w:t>lub złoży</w:t>
      </w:r>
      <w:r w:rsidR="00AF0523">
        <w:t>ć</w:t>
      </w:r>
      <w:r w:rsidR="00187380">
        <w:t xml:space="preserve"> osobiście </w:t>
      </w:r>
      <w:r w:rsidR="00187380" w:rsidRPr="00187380">
        <w:rPr>
          <w:rFonts w:eastAsia="Arial Unicode MS"/>
          <w:bCs/>
          <w:iCs/>
        </w:rPr>
        <w:t xml:space="preserve">w </w:t>
      </w:r>
      <w:r w:rsidR="00512A85">
        <w:rPr>
          <w:rFonts w:eastAsia="Arial Unicode MS"/>
          <w:bCs/>
          <w:iCs/>
        </w:rPr>
        <w:t>Wydziale Rozwoju i Komunikacji Społecznej Urzędu Miejskiego w Łazach, budynek KTS przy ul. Spółdzielczej 2</w:t>
      </w:r>
      <w:r w:rsidR="00187380" w:rsidRPr="00187380">
        <w:rPr>
          <w:rFonts w:eastAsia="Arial Unicode MS"/>
          <w:bCs/>
          <w:iCs/>
        </w:rPr>
        <w:t>, 42-450 Łazy</w:t>
      </w:r>
      <w:r w:rsidR="00187380">
        <w:rPr>
          <w:rFonts w:eastAsia="Arial Unicode MS"/>
          <w:b/>
          <w:bCs/>
          <w:iCs/>
        </w:rPr>
        <w:t xml:space="preserve"> </w:t>
      </w:r>
      <w:r w:rsidR="00187380" w:rsidRPr="00187380">
        <w:rPr>
          <w:rFonts w:eastAsia="Arial Unicode MS"/>
          <w:bCs/>
          <w:iCs/>
        </w:rPr>
        <w:t>do dn.</w:t>
      </w:r>
      <w:r w:rsidR="00187380">
        <w:rPr>
          <w:rFonts w:eastAsia="Arial Unicode MS"/>
          <w:b/>
          <w:bCs/>
          <w:iCs/>
        </w:rPr>
        <w:t xml:space="preserve"> </w:t>
      </w:r>
      <w:r w:rsidR="007E2C46">
        <w:rPr>
          <w:rFonts w:eastAsia="Arial Unicode MS"/>
          <w:b/>
          <w:bCs/>
          <w:iCs/>
        </w:rPr>
        <w:t>31</w:t>
      </w:r>
      <w:r w:rsidR="00187380">
        <w:rPr>
          <w:rFonts w:eastAsia="Arial Unicode MS"/>
          <w:b/>
          <w:bCs/>
          <w:iCs/>
        </w:rPr>
        <w:t>.0</w:t>
      </w:r>
      <w:r w:rsidR="007E2C46">
        <w:rPr>
          <w:rFonts w:eastAsia="Arial Unicode MS"/>
          <w:b/>
          <w:bCs/>
          <w:iCs/>
        </w:rPr>
        <w:t>7</w:t>
      </w:r>
      <w:r w:rsidR="00187380">
        <w:rPr>
          <w:rFonts w:eastAsia="Arial Unicode MS"/>
          <w:b/>
          <w:bCs/>
          <w:iCs/>
        </w:rPr>
        <w:t>.20</w:t>
      </w:r>
      <w:r w:rsidR="00512A85">
        <w:rPr>
          <w:rFonts w:eastAsia="Arial Unicode MS"/>
          <w:b/>
          <w:bCs/>
          <w:iCs/>
        </w:rPr>
        <w:t>2</w:t>
      </w:r>
      <w:r w:rsidR="007E2C46">
        <w:rPr>
          <w:rFonts w:eastAsia="Arial Unicode MS"/>
          <w:b/>
          <w:bCs/>
          <w:iCs/>
        </w:rPr>
        <w:t>3</w:t>
      </w:r>
      <w:r w:rsidR="00187380">
        <w:rPr>
          <w:rFonts w:eastAsia="Arial Unicode MS"/>
          <w:b/>
          <w:bCs/>
          <w:iCs/>
        </w:rPr>
        <w:t xml:space="preserve"> r.</w:t>
      </w:r>
      <w:r w:rsidR="00187380" w:rsidRPr="00752B43">
        <w:rPr>
          <w:b/>
        </w:rPr>
        <w:t xml:space="preserve"> </w:t>
      </w:r>
      <w:r w:rsidRPr="00752B43">
        <w:rPr>
          <w:b/>
        </w:rPr>
        <w:t>(</w:t>
      </w:r>
      <w:r w:rsidR="007E2C46">
        <w:rPr>
          <w:b/>
        </w:rPr>
        <w:t>poniedziałek</w:t>
      </w:r>
      <w:r w:rsidRPr="00752B43">
        <w:rPr>
          <w:b/>
        </w:rPr>
        <w:t xml:space="preserve">) do godz. </w:t>
      </w:r>
      <w:r w:rsidR="001C7CBF">
        <w:rPr>
          <w:b/>
        </w:rPr>
        <w:t>1</w:t>
      </w:r>
      <w:r w:rsidR="007E2C46">
        <w:rPr>
          <w:b/>
        </w:rPr>
        <w:t>5</w:t>
      </w:r>
      <w:r w:rsidR="001C7CBF">
        <w:rPr>
          <w:b/>
        </w:rPr>
        <w:t>:</w:t>
      </w:r>
      <w:r w:rsidR="00512A85">
        <w:rPr>
          <w:b/>
        </w:rPr>
        <w:t>0</w:t>
      </w:r>
      <w:r w:rsidR="001C7CBF">
        <w:rPr>
          <w:b/>
        </w:rPr>
        <w:t>0</w:t>
      </w:r>
      <w:r>
        <w:t xml:space="preserve">. </w:t>
      </w:r>
    </w:p>
    <w:p w14:paraId="2387D80E" w14:textId="0D37B014" w:rsidR="000837AE" w:rsidRPr="00187380" w:rsidRDefault="00B95BF4" w:rsidP="000C4D43">
      <w:pPr>
        <w:pStyle w:val="NormalnyWeb"/>
        <w:spacing w:before="0" w:after="0"/>
        <w:ind w:left="435"/>
        <w:jc w:val="both"/>
        <w:rPr>
          <w:rFonts w:eastAsia="Arial Unicode MS"/>
          <w:b/>
          <w:bCs/>
          <w:iCs/>
        </w:rPr>
      </w:pPr>
      <w:r>
        <w:t xml:space="preserve">Więcej informacji pod numerem telefonu: </w:t>
      </w:r>
      <w:r w:rsidR="00512A85">
        <w:t>32/ 6729434 wew. 147</w:t>
      </w:r>
    </w:p>
    <w:p w14:paraId="2D78618F" w14:textId="77777777" w:rsidR="00862616" w:rsidRDefault="00862616" w:rsidP="00862616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D1FE401" w14:textId="77777777" w:rsidR="00CE0E43" w:rsidRDefault="00862616" w:rsidP="000C4D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konkursie mogą wziąć udział osoby indywidualne </w:t>
      </w:r>
      <w:r w:rsidR="003F3AFB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="009B3DD8">
        <w:rPr>
          <w:rFonts w:ascii="Times New Roman" w:hAnsi="Times New Roman"/>
          <w:sz w:val="24"/>
          <w:szCs w:val="24"/>
        </w:rPr>
        <w:t>organizacje pozarząd</w:t>
      </w:r>
      <w:r w:rsidR="009B3DD8" w:rsidRPr="00AF0523">
        <w:rPr>
          <w:rFonts w:ascii="Times New Roman" w:hAnsi="Times New Roman"/>
          <w:sz w:val="24"/>
          <w:szCs w:val="24"/>
        </w:rPr>
        <w:t>owe</w:t>
      </w:r>
      <w:r w:rsidR="00A74B29" w:rsidRPr="00AF0523">
        <w:rPr>
          <w:rFonts w:ascii="Times New Roman" w:hAnsi="Times New Roman"/>
          <w:sz w:val="24"/>
          <w:szCs w:val="24"/>
        </w:rPr>
        <w:t>:</w:t>
      </w:r>
      <w:r w:rsidR="009B3DD8" w:rsidRPr="00AF0523">
        <w:rPr>
          <w:rFonts w:ascii="Times New Roman" w:hAnsi="Times New Roman"/>
          <w:sz w:val="24"/>
          <w:szCs w:val="24"/>
        </w:rPr>
        <w:t xml:space="preserve"> rejestrowe </w:t>
      </w:r>
    </w:p>
    <w:p w14:paraId="5DD3F910" w14:textId="0422A9EF" w:rsidR="000C4D43" w:rsidRPr="000C4D43" w:rsidRDefault="009B3DD8" w:rsidP="00CE0E43">
      <w:pPr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nierejestrowe.</w:t>
      </w:r>
    </w:p>
    <w:p w14:paraId="6F8313FF" w14:textId="4410E6AA" w:rsidR="000C4D43" w:rsidRDefault="000C4D43" w:rsidP="000C4D43">
      <w:pPr>
        <w:widowControl w:val="0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kategorii indywidualnej przyjętych zostanie 10 zgłoszeń.</w:t>
      </w:r>
    </w:p>
    <w:p w14:paraId="402A6550" w14:textId="2BF271F9" w:rsidR="000C4D43" w:rsidRDefault="000C4D43" w:rsidP="000C4D43">
      <w:pPr>
        <w:widowControl w:val="0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kategorii grupowej</w:t>
      </w:r>
      <w:r w:rsidR="0053721F">
        <w:rPr>
          <w:rFonts w:ascii="Times New Roman" w:hAnsi="Times New Roman"/>
          <w:sz w:val="24"/>
          <w:szCs w:val="24"/>
        </w:rPr>
        <w:t xml:space="preserve"> (organizacji pozarządowej) </w:t>
      </w:r>
      <w:r>
        <w:rPr>
          <w:rFonts w:ascii="Times New Roman" w:hAnsi="Times New Roman"/>
          <w:sz w:val="24"/>
          <w:szCs w:val="24"/>
        </w:rPr>
        <w:t>przyjętych zostanie 10 zgłoszeń.</w:t>
      </w:r>
    </w:p>
    <w:p w14:paraId="7FC2C59F" w14:textId="77777777" w:rsidR="001C7CBF" w:rsidRDefault="001C7CBF" w:rsidP="001C7CBF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16E97E9" w14:textId="0D9F92F9" w:rsidR="00246CD8" w:rsidRDefault="00A60ADA" w:rsidP="00246CD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0E43">
        <w:rPr>
          <w:rFonts w:ascii="Times New Roman" w:hAnsi="Times New Roman"/>
          <w:sz w:val="24"/>
          <w:szCs w:val="24"/>
          <w:u w:val="single"/>
        </w:rPr>
        <w:t>O udziale w konkursie decyduje kolejność zgłoszeń.</w:t>
      </w:r>
    </w:p>
    <w:p w14:paraId="3DD61414" w14:textId="77777777" w:rsidR="00246CD8" w:rsidRPr="00246CD8" w:rsidRDefault="00246CD8" w:rsidP="00246C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73B0F5D" w14:textId="26F5CD99" w:rsidR="00246CD8" w:rsidRDefault="00246CD8" w:rsidP="00246CD8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Rejestrację uczestnika/organizacji w konkursie będą potwierdzać organizatorzy telefonicznie po zakończeniu przyjmowania zgłoszeń.</w:t>
      </w:r>
    </w:p>
    <w:p w14:paraId="1FE6B9B2" w14:textId="77777777" w:rsidR="00246CD8" w:rsidRPr="00246CD8" w:rsidRDefault="00246CD8" w:rsidP="00246CD8">
      <w:pPr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BE7FD9" w14:textId="1A9E2154" w:rsidR="000837AE" w:rsidRDefault="000837AE" w:rsidP="004410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FB">
        <w:rPr>
          <w:rFonts w:ascii="Times New Roman" w:hAnsi="Times New Roman"/>
          <w:sz w:val="24"/>
          <w:szCs w:val="24"/>
        </w:rPr>
        <w:t>Uczestnik</w:t>
      </w:r>
      <w:r w:rsidR="003F3AFB">
        <w:rPr>
          <w:rFonts w:ascii="Times New Roman" w:hAnsi="Times New Roman"/>
          <w:sz w:val="24"/>
          <w:szCs w:val="24"/>
        </w:rPr>
        <w:t>/organizacja</w:t>
      </w:r>
      <w:r w:rsidRPr="003F3AFB">
        <w:rPr>
          <w:rFonts w:ascii="Times New Roman" w:hAnsi="Times New Roman"/>
          <w:sz w:val="24"/>
          <w:szCs w:val="24"/>
        </w:rPr>
        <w:t xml:space="preserve"> może zgłosić do </w:t>
      </w:r>
      <w:r w:rsidR="003F3AFB">
        <w:rPr>
          <w:rFonts w:ascii="Times New Roman" w:hAnsi="Times New Roman"/>
          <w:sz w:val="24"/>
          <w:szCs w:val="24"/>
        </w:rPr>
        <w:t>konkursu 1 potrawę, którą musi stanowić zalewajka.</w:t>
      </w:r>
      <w:r w:rsidRPr="003F3AFB">
        <w:rPr>
          <w:rFonts w:ascii="Times New Roman" w:hAnsi="Times New Roman"/>
          <w:sz w:val="24"/>
          <w:szCs w:val="24"/>
        </w:rPr>
        <w:t xml:space="preserve"> </w:t>
      </w:r>
    </w:p>
    <w:p w14:paraId="223C8DFB" w14:textId="77777777" w:rsidR="003F3AFB" w:rsidRPr="003F3AFB" w:rsidRDefault="003F3AFB" w:rsidP="003F3AF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B778E" w14:textId="77777777" w:rsidR="001C7CBF" w:rsidRDefault="00A25258" w:rsidP="000837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przydzielane będą za trzy pierwsze miejsca (I,</w:t>
      </w:r>
      <w:r w:rsidR="009B3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II,</w:t>
      </w:r>
      <w:r w:rsidR="009B3D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III) w dwóch kategoriach:</w:t>
      </w:r>
    </w:p>
    <w:p w14:paraId="2866669E" w14:textId="31139276" w:rsidR="00A25258" w:rsidRDefault="009B3DD8" w:rsidP="00A25258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najlepsza z</w:t>
      </w:r>
      <w:r w:rsidR="00A25258">
        <w:rPr>
          <w:rFonts w:ascii="Times New Roman" w:hAnsi="Times New Roman"/>
          <w:sz w:val="24"/>
          <w:szCs w:val="24"/>
        </w:rPr>
        <w:t>alewajka organizacji</w:t>
      </w:r>
      <w:r w:rsidR="005603EA">
        <w:rPr>
          <w:rFonts w:ascii="Times New Roman" w:hAnsi="Times New Roman"/>
          <w:sz w:val="24"/>
          <w:szCs w:val="24"/>
        </w:rPr>
        <w:t xml:space="preserve"> </w:t>
      </w:r>
    </w:p>
    <w:p w14:paraId="7B7B81C1" w14:textId="77777777" w:rsidR="003B6DDD" w:rsidRDefault="00A25258" w:rsidP="003B6DDD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najlepsza zalewajka osób indywidualnych</w:t>
      </w:r>
    </w:p>
    <w:p w14:paraId="4C2DB875" w14:textId="77777777" w:rsidR="003B6DDD" w:rsidRDefault="003B6DDD" w:rsidP="003B6D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A3759" w14:textId="197BBD3A" w:rsidR="003B6DDD" w:rsidRPr="003B6DDD" w:rsidRDefault="0046253A" w:rsidP="003B6DD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ogłoszenia wyników, zostanie przyznana dodatkowa nagroda</w:t>
      </w:r>
      <w:r w:rsidR="003B6DDD" w:rsidRPr="003B6DDD">
        <w:rPr>
          <w:rFonts w:ascii="Times New Roman" w:hAnsi="Times New Roman"/>
          <w:sz w:val="24"/>
          <w:szCs w:val="24"/>
        </w:rPr>
        <w:t xml:space="preserve"> Grand  Prix. </w:t>
      </w:r>
    </w:p>
    <w:p w14:paraId="4FFA18D0" w14:textId="77777777" w:rsidR="00A25258" w:rsidRPr="00A25258" w:rsidRDefault="00A25258" w:rsidP="003B6D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6C857" w14:textId="77777777" w:rsidR="000837AE" w:rsidRDefault="001C7CBF" w:rsidP="00EB3A4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dokona Jury na podstawie ocen przyznanych każdej zgłoszonej potrawie</w:t>
      </w:r>
      <w:r w:rsidR="00A252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B4F7C">
        <w:rPr>
          <w:rFonts w:ascii="Times New Roman" w:hAnsi="Times New Roman"/>
          <w:sz w:val="24"/>
          <w:szCs w:val="24"/>
        </w:rPr>
        <w:t>Członkami J</w:t>
      </w:r>
      <w:r>
        <w:rPr>
          <w:rFonts w:ascii="Times New Roman" w:hAnsi="Times New Roman"/>
          <w:sz w:val="24"/>
          <w:szCs w:val="24"/>
        </w:rPr>
        <w:t xml:space="preserve">ury będzie grupa max. 5 osób wybranych spośród gości honorowych  </w:t>
      </w:r>
      <w:r>
        <w:rPr>
          <w:rFonts w:ascii="Times New Roman" w:hAnsi="Times New Roman"/>
          <w:i/>
          <w:sz w:val="24"/>
          <w:szCs w:val="24"/>
        </w:rPr>
        <w:t>Festiwalu Zalewajki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B909735" w14:textId="77777777" w:rsidR="009B3DD8" w:rsidRPr="00EB3A4A" w:rsidRDefault="009B3DD8" w:rsidP="009B3DD8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505B1C8" w14:textId="5C483FB9" w:rsidR="004410F5" w:rsidRDefault="000837AE" w:rsidP="004410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k</w:t>
      </w:r>
      <w:r w:rsidR="000A5D2D">
        <w:rPr>
          <w:rFonts w:ascii="Times New Roman" w:hAnsi="Times New Roman"/>
          <w:sz w:val="24"/>
          <w:szCs w:val="24"/>
        </w:rPr>
        <w:t xml:space="preserve">onkursu nastąpi </w:t>
      </w:r>
      <w:r w:rsidR="003B283B">
        <w:rPr>
          <w:rFonts w:ascii="Times New Roman" w:hAnsi="Times New Roman"/>
          <w:sz w:val="24"/>
          <w:szCs w:val="24"/>
        </w:rPr>
        <w:t>w dniu imprezy.</w:t>
      </w:r>
      <w:r>
        <w:rPr>
          <w:rFonts w:ascii="Times New Roman" w:hAnsi="Times New Roman"/>
          <w:sz w:val="24"/>
          <w:szCs w:val="24"/>
        </w:rPr>
        <w:t xml:space="preserve"> Uczestnicy są proszeni </w:t>
      </w:r>
      <w:r w:rsidR="003B6DDD">
        <w:rPr>
          <w:rFonts w:ascii="Times New Roman" w:hAnsi="Times New Roman"/>
          <w:sz w:val="24"/>
          <w:szCs w:val="24"/>
        </w:rPr>
        <w:br/>
      </w:r>
      <w:r w:rsidR="003B283B">
        <w:rPr>
          <w:rFonts w:ascii="Times New Roman" w:hAnsi="Times New Roman"/>
          <w:sz w:val="24"/>
          <w:szCs w:val="24"/>
        </w:rPr>
        <w:t xml:space="preserve">o pozostanie na terenie </w:t>
      </w:r>
      <w:r w:rsidR="0082552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biektu </w:t>
      </w:r>
      <w:r w:rsidR="003F3AFB">
        <w:rPr>
          <w:rFonts w:ascii="Times New Roman" w:hAnsi="Times New Roman"/>
          <w:sz w:val="24"/>
          <w:szCs w:val="24"/>
        </w:rPr>
        <w:t>do momentu ogłoszenia wyników.</w:t>
      </w:r>
    </w:p>
    <w:p w14:paraId="56822437" w14:textId="77777777" w:rsidR="009B3DD8" w:rsidRDefault="009B3DD8" w:rsidP="003B6D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434A9" w14:textId="1000DB12" w:rsidR="004410F5" w:rsidRDefault="004410F5" w:rsidP="004410F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uczestnik zobowiązany jest przynieść gotową zalewajkę na miejsce bezpośrednio przed konkursem</w:t>
      </w:r>
      <w:r w:rsidR="003B6DDD">
        <w:rPr>
          <w:rFonts w:ascii="Times New Roman" w:hAnsi="Times New Roman"/>
          <w:sz w:val="24"/>
          <w:szCs w:val="24"/>
        </w:rPr>
        <w:t>, który zaplanowany jest na godz. 1</w:t>
      </w:r>
      <w:r w:rsidR="00512A85">
        <w:rPr>
          <w:rFonts w:ascii="Times New Roman" w:hAnsi="Times New Roman"/>
          <w:sz w:val="24"/>
          <w:szCs w:val="24"/>
        </w:rPr>
        <w:t>7</w:t>
      </w:r>
      <w:r w:rsidR="00CE0E43">
        <w:rPr>
          <w:rFonts w:ascii="Times New Roman" w:hAnsi="Times New Roman"/>
          <w:sz w:val="24"/>
          <w:szCs w:val="24"/>
        </w:rPr>
        <w:t>:</w:t>
      </w:r>
      <w:r w:rsidR="003B6DDD">
        <w:rPr>
          <w:rFonts w:ascii="Times New Roman" w:hAnsi="Times New Roman"/>
          <w:sz w:val="24"/>
          <w:szCs w:val="24"/>
        </w:rPr>
        <w:t>00 w naczyniu umożliwiającym utrzymanie ciepła</w:t>
      </w:r>
      <w:r w:rsidR="009B3DD8">
        <w:rPr>
          <w:rFonts w:ascii="Times New Roman" w:hAnsi="Times New Roman"/>
          <w:sz w:val="24"/>
          <w:szCs w:val="24"/>
        </w:rPr>
        <w:t>.</w:t>
      </w:r>
    </w:p>
    <w:p w14:paraId="54311EB4" w14:textId="3917AFFB" w:rsidR="004410F5" w:rsidRPr="00CE0E43" w:rsidRDefault="004410F5" w:rsidP="00CE0E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BFF46" w14:textId="0A8FDF4B" w:rsidR="000837AE" w:rsidRDefault="000837AE" w:rsidP="000A3C4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F4">
        <w:rPr>
          <w:rFonts w:ascii="Times New Roman" w:hAnsi="Times New Roman"/>
          <w:sz w:val="24"/>
          <w:szCs w:val="24"/>
        </w:rPr>
        <w:t xml:space="preserve">Uczestnicy konkursu zapewniają przygotowanie potrawy w ilości co najmniej </w:t>
      </w:r>
      <w:r w:rsidR="009B3DD8" w:rsidRPr="006F46F4">
        <w:rPr>
          <w:rFonts w:ascii="Times New Roman" w:hAnsi="Times New Roman"/>
          <w:sz w:val="24"/>
          <w:szCs w:val="24"/>
        </w:rPr>
        <w:t>0,5 litra</w:t>
      </w:r>
      <w:r w:rsidR="005C3ECC" w:rsidRPr="006F46F4">
        <w:rPr>
          <w:rFonts w:ascii="Times New Roman" w:hAnsi="Times New Roman"/>
          <w:sz w:val="24"/>
          <w:szCs w:val="24"/>
        </w:rPr>
        <w:t xml:space="preserve"> na własny koszt. </w:t>
      </w:r>
      <w:r w:rsidRPr="006F46F4">
        <w:rPr>
          <w:rFonts w:ascii="Times New Roman" w:hAnsi="Times New Roman"/>
          <w:sz w:val="24"/>
          <w:szCs w:val="24"/>
        </w:rPr>
        <w:t>Organizatorzy zapewniają naczynia</w:t>
      </w:r>
      <w:r w:rsidR="006F46F4">
        <w:rPr>
          <w:rFonts w:ascii="Times New Roman" w:hAnsi="Times New Roman"/>
          <w:sz w:val="24"/>
          <w:szCs w:val="24"/>
        </w:rPr>
        <w:t>.</w:t>
      </w:r>
    </w:p>
    <w:p w14:paraId="20B9E0BB" w14:textId="77777777" w:rsidR="006F46F4" w:rsidRPr="006F46F4" w:rsidRDefault="006F46F4" w:rsidP="006F46F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AFFCC" w14:textId="06F95FB5" w:rsidR="000837AE" w:rsidRDefault="000837AE" w:rsidP="000837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</w:t>
      </w:r>
      <w:r w:rsidR="00CE0E43">
        <w:rPr>
          <w:rFonts w:ascii="Times New Roman" w:hAnsi="Times New Roman"/>
          <w:sz w:val="24"/>
          <w:szCs w:val="24"/>
        </w:rPr>
        <w:t xml:space="preserve">festiwalu </w:t>
      </w:r>
      <w:r>
        <w:rPr>
          <w:rFonts w:ascii="Times New Roman" w:hAnsi="Times New Roman"/>
          <w:sz w:val="24"/>
          <w:szCs w:val="24"/>
        </w:rPr>
        <w:t>zobowiązani są do przestrzegania postanowień niniejszego Regulaminu</w:t>
      </w:r>
      <w:r w:rsidR="003F3AFB">
        <w:rPr>
          <w:rFonts w:ascii="Times New Roman" w:hAnsi="Times New Roman"/>
          <w:sz w:val="24"/>
          <w:szCs w:val="24"/>
        </w:rPr>
        <w:t xml:space="preserve"> </w:t>
      </w:r>
      <w:r w:rsidR="00FC2BE6">
        <w:rPr>
          <w:rFonts w:ascii="Times New Roman" w:hAnsi="Times New Roman"/>
          <w:sz w:val="24"/>
          <w:szCs w:val="24"/>
        </w:rPr>
        <w:t>porządkowego imprezy</w:t>
      </w:r>
      <w:r w:rsidR="003F3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poleceń porządkowych obsługi </w:t>
      </w:r>
      <w:r w:rsidR="00BC4313">
        <w:rPr>
          <w:rFonts w:ascii="Times New Roman" w:hAnsi="Times New Roman"/>
          <w:sz w:val="24"/>
          <w:szCs w:val="24"/>
        </w:rPr>
        <w:t>Imprezy</w:t>
      </w:r>
      <w:r>
        <w:rPr>
          <w:rFonts w:ascii="Times New Roman" w:hAnsi="Times New Roman"/>
          <w:sz w:val="24"/>
          <w:szCs w:val="24"/>
        </w:rPr>
        <w:t>.</w:t>
      </w:r>
    </w:p>
    <w:p w14:paraId="78D41C6F" w14:textId="77777777" w:rsidR="000837AE" w:rsidRDefault="000837AE" w:rsidP="000837AE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C53BABE" w14:textId="77777777" w:rsidR="00187380" w:rsidRDefault="000837AE" w:rsidP="000837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organizacyjnych i porz</w:t>
      </w:r>
      <w:r w:rsidR="009B3DD8">
        <w:rPr>
          <w:rFonts w:ascii="Times New Roman" w:hAnsi="Times New Roman"/>
          <w:sz w:val="24"/>
          <w:szCs w:val="24"/>
        </w:rPr>
        <w:t>ądkowych, podczas trwania festiwalu</w:t>
      </w:r>
      <w:r>
        <w:rPr>
          <w:rFonts w:ascii="Times New Roman" w:hAnsi="Times New Roman"/>
          <w:sz w:val="24"/>
          <w:szCs w:val="24"/>
        </w:rPr>
        <w:t xml:space="preserve">, decydują polecenia </w:t>
      </w:r>
    </w:p>
    <w:p w14:paraId="333004EF" w14:textId="474412F9" w:rsidR="000837AE" w:rsidRDefault="00CE0E43" w:rsidP="0018738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C2BE6">
        <w:rPr>
          <w:rFonts w:ascii="Times New Roman" w:hAnsi="Times New Roman"/>
          <w:sz w:val="24"/>
          <w:szCs w:val="24"/>
        </w:rPr>
        <w:t>rganizatorów i współorganizatorów.</w:t>
      </w:r>
    </w:p>
    <w:p w14:paraId="543A0CAE" w14:textId="77777777" w:rsidR="000837AE" w:rsidRDefault="000837AE" w:rsidP="000837AE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2055078" w14:textId="5CC6F411" w:rsidR="000837AE" w:rsidRDefault="000837AE" w:rsidP="00CE0E43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nie ponoszą odpowiedzialności za uszkodzenia, a także wy</w:t>
      </w:r>
      <w:r w:rsidR="009B3DD8">
        <w:rPr>
          <w:rFonts w:ascii="Times New Roman" w:hAnsi="Times New Roman"/>
          <w:sz w:val="24"/>
          <w:szCs w:val="24"/>
        </w:rPr>
        <w:t xml:space="preserve">padki losowe </w:t>
      </w:r>
      <w:r w:rsidR="00CE0E43">
        <w:rPr>
          <w:rFonts w:ascii="Times New Roman" w:hAnsi="Times New Roman"/>
          <w:sz w:val="24"/>
          <w:szCs w:val="24"/>
        </w:rPr>
        <w:t>u</w:t>
      </w:r>
      <w:r w:rsidR="009B3DD8">
        <w:rPr>
          <w:rFonts w:ascii="Times New Roman" w:hAnsi="Times New Roman"/>
          <w:sz w:val="24"/>
          <w:szCs w:val="24"/>
        </w:rPr>
        <w:t xml:space="preserve">czestników festiwalu </w:t>
      </w:r>
      <w:r>
        <w:rPr>
          <w:rFonts w:ascii="Times New Roman" w:hAnsi="Times New Roman"/>
          <w:sz w:val="24"/>
          <w:szCs w:val="24"/>
        </w:rPr>
        <w:t>zaistniałe podczas trwania imprezy.</w:t>
      </w:r>
    </w:p>
    <w:p w14:paraId="09D77443" w14:textId="77777777" w:rsidR="000837AE" w:rsidRDefault="000837AE" w:rsidP="000837A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Poprawnie wypełniony Formularz Uczestnictwa potwierdza akceptację regulaminu.</w:t>
      </w:r>
    </w:p>
    <w:p w14:paraId="2993D4EE" w14:textId="77777777" w:rsidR="000837AE" w:rsidRDefault="000837AE" w:rsidP="000837AE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75C76D8" w14:textId="77777777" w:rsidR="00E41839" w:rsidRPr="00E41839" w:rsidRDefault="000837AE" w:rsidP="00E41839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06AA8">
        <w:rPr>
          <w:rFonts w:ascii="Times New Roman" w:hAnsi="Times New Roman"/>
          <w:sz w:val="24"/>
          <w:szCs w:val="24"/>
        </w:rPr>
        <w:t xml:space="preserve">W przypadku większej ilości zgłoszeń do udziału w konkursie Organizatorzy wezmą pod uwagę kolejność zgłoszeń (liczy się data wpłynięcia formularza zgłoszeniowego do Organizatorów w sposób określony w formularzu zgłoszeniowym).  </w:t>
      </w:r>
      <w:r w:rsidRPr="009C2BC8">
        <w:rPr>
          <w:rFonts w:ascii="Times New Roman" w:hAnsi="Times New Roman"/>
          <w:sz w:val="24"/>
          <w:szCs w:val="24"/>
        </w:rPr>
        <w:t xml:space="preserve">   </w:t>
      </w:r>
    </w:p>
    <w:p w14:paraId="342045CA" w14:textId="5585B0E2" w:rsidR="00C366B4" w:rsidRPr="00C366B4" w:rsidRDefault="00E41839" w:rsidP="00C366B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1839">
        <w:rPr>
          <w:rFonts w:ascii="Times New Roman" w:hAnsi="Times New Roman"/>
          <w:sz w:val="24"/>
          <w:szCs w:val="24"/>
        </w:rPr>
        <w:t>W konkursie mogą wziąć udział wyłącznie osoby pełnoletnie.</w:t>
      </w:r>
    </w:p>
    <w:p w14:paraId="627909CE" w14:textId="1511BE99" w:rsidR="000837AE" w:rsidRPr="0046253A" w:rsidRDefault="000837AE" w:rsidP="0046253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6253A">
        <w:rPr>
          <w:rFonts w:ascii="Times New Roman" w:hAnsi="Times New Roman"/>
          <w:b/>
          <w:sz w:val="24"/>
          <w:szCs w:val="24"/>
        </w:rPr>
        <w:t>Postanowienia porządkowe</w:t>
      </w:r>
    </w:p>
    <w:p w14:paraId="587A0DDC" w14:textId="77777777" w:rsidR="000837AE" w:rsidRDefault="000837AE" w:rsidP="000837AE">
      <w:pPr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Reprezentacja Uczestnika może liczyć więcej niż 1 osobę. Ilość osób należy zgłosić </w:t>
      </w:r>
      <w:r>
        <w:rPr>
          <w:rFonts w:ascii="Times New Roman" w:hAnsi="Times New Roman"/>
          <w:sz w:val="24"/>
          <w:szCs w:val="24"/>
        </w:rPr>
        <w:br/>
        <w:t xml:space="preserve">w formularzu zgłoszeniowym. </w:t>
      </w:r>
    </w:p>
    <w:p w14:paraId="4B754DF5" w14:textId="6C6041FC" w:rsidR="005603EA" w:rsidRPr="003A056A" w:rsidRDefault="000837AE" w:rsidP="000837AE">
      <w:pPr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zastrzegają sobie możliwość zmiany postanowień niniejszego regulaminu w zakresie nie wpływającym na zakres przedmiotu konkursu oraz przy zachowaniu zasady upowszechnienia informacji o wprowadzonych zmianach. </w:t>
      </w:r>
    </w:p>
    <w:p w14:paraId="6E3C7F80" w14:textId="77777777" w:rsidR="00A04E81" w:rsidRPr="009C2BC8" w:rsidRDefault="000837AE" w:rsidP="009C2BC8">
      <w:pPr>
        <w:jc w:val="both"/>
        <w:rPr>
          <w:rFonts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Organizatorzy </w:t>
      </w:r>
      <w:r w:rsidR="00B842FD">
        <w:rPr>
          <w:rFonts w:ascii="Times New Roman" w:hAnsi="Times New Roman"/>
          <w:b/>
          <w:sz w:val="24"/>
          <w:szCs w:val="24"/>
        </w:rPr>
        <w:t>nie zapewniają dostępu do prądu.</w:t>
      </w:r>
    </w:p>
    <w:sectPr w:rsidR="00A04E81" w:rsidRPr="009C2BC8" w:rsidSect="009C2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4" w15:restartNumberingAfterBreak="0">
    <w:nsid w:val="14077DE5"/>
    <w:multiLevelType w:val="hybridMultilevel"/>
    <w:tmpl w:val="3D86CAA2"/>
    <w:lvl w:ilvl="0" w:tplc="781C54D8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9BD7165"/>
    <w:multiLevelType w:val="hybridMultilevel"/>
    <w:tmpl w:val="EE085070"/>
    <w:lvl w:ilvl="0" w:tplc="F092D8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6362C"/>
    <w:multiLevelType w:val="hybridMultilevel"/>
    <w:tmpl w:val="0A92C9BC"/>
    <w:lvl w:ilvl="0" w:tplc="DFAEAD9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935F7"/>
    <w:multiLevelType w:val="hybridMultilevel"/>
    <w:tmpl w:val="BC36F992"/>
    <w:lvl w:ilvl="0" w:tplc="FA2035B4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2448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9" w15:restartNumberingAfterBreak="0">
    <w:nsid w:val="7D82316F"/>
    <w:multiLevelType w:val="hybridMultilevel"/>
    <w:tmpl w:val="2794E688"/>
    <w:lvl w:ilvl="0" w:tplc="7F2E77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301228">
    <w:abstractNumId w:val="0"/>
  </w:num>
  <w:num w:numId="2" w16cid:durableId="1455323566">
    <w:abstractNumId w:val="1"/>
  </w:num>
  <w:num w:numId="3" w16cid:durableId="434204608">
    <w:abstractNumId w:val="2"/>
  </w:num>
  <w:num w:numId="4" w16cid:durableId="1592161862">
    <w:abstractNumId w:val="3"/>
  </w:num>
  <w:num w:numId="5" w16cid:durableId="1667585818">
    <w:abstractNumId w:val="6"/>
  </w:num>
  <w:num w:numId="6" w16cid:durableId="916281403">
    <w:abstractNumId w:val="4"/>
  </w:num>
  <w:num w:numId="7" w16cid:durableId="1133331591">
    <w:abstractNumId w:val="9"/>
  </w:num>
  <w:num w:numId="8" w16cid:durableId="1070620977">
    <w:abstractNumId w:val="8"/>
  </w:num>
  <w:num w:numId="9" w16cid:durableId="1086726848">
    <w:abstractNumId w:val="5"/>
  </w:num>
  <w:num w:numId="10" w16cid:durableId="1535343287">
    <w:abstractNumId w:val="7"/>
  </w:num>
  <w:num w:numId="11" w16cid:durableId="10153004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AE"/>
    <w:rsid w:val="000837AE"/>
    <w:rsid w:val="000A3C41"/>
    <w:rsid w:val="000A5D2D"/>
    <w:rsid w:val="000A6702"/>
    <w:rsid w:val="000C4D43"/>
    <w:rsid w:val="00185372"/>
    <w:rsid w:val="00187380"/>
    <w:rsid w:val="001C7CBF"/>
    <w:rsid w:val="00246CD8"/>
    <w:rsid w:val="002D725B"/>
    <w:rsid w:val="00361C81"/>
    <w:rsid w:val="003A056A"/>
    <w:rsid w:val="003B283B"/>
    <w:rsid w:val="003B6DDD"/>
    <w:rsid w:val="003D27AF"/>
    <w:rsid w:val="003D40C4"/>
    <w:rsid w:val="003F3AFB"/>
    <w:rsid w:val="004410F5"/>
    <w:rsid w:val="0046253A"/>
    <w:rsid w:val="004A0A67"/>
    <w:rsid w:val="00512A85"/>
    <w:rsid w:val="0053721F"/>
    <w:rsid w:val="005603EA"/>
    <w:rsid w:val="00560CC6"/>
    <w:rsid w:val="00574134"/>
    <w:rsid w:val="005C3ECC"/>
    <w:rsid w:val="00600F46"/>
    <w:rsid w:val="00673BD1"/>
    <w:rsid w:val="006F46F4"/>
    <w:rsid w:val="00705541"/>
    <w:rsid w:val="00765FC6"/>
    <w:rsid w:val="007E2C46"/>
    <w:rsid w:val="00817215"/>
    <w:rsid w:val="0082552C"/>
    <w:rsid w:val="00862616"/>
    <w:rsid w:val="0088589F"/>
    <w:rsid w:val="00975797"/>
    <w:rsid w:val="009B3DD8"/>
    <w:rsid w:val="009C2BC8"/>
    <w:rsid w:val="009E4DFB"/>
    <w:rsid w:val="00A04E81"/>
    <w:rsid w:val="00A25258"/>
    <w:rsid w:val="00A545B4"/>
    <w:rsid w:val="00A60ADA"/>
    <w:rsid w:val="00A62D8E"/>
    <w:rsid w:val="00A74B29"/>
    <w:rsid w:val="00AC61D2"/>
    <w:rsid w:val="00AE572A"/>
    <w:rsid w:val="00AF0523"/>
    <w:rsid w:val="00B842FD"/>
    <w:rsid w:val="00B95BF4"/>
    <w:rsid w:val="00BB4F7C"/>
    <w:rsid w:val="00BC4313"/>
    <w:rsid w:val="00C366B4"/>
    <w:rsid w:val="00CE0E43"/>
    <w:rsid w:val="00D45B3A"/>
    <w:rsid w:val="00DC04FE"/>
    <w:rsid w:val="00E41839"/>
    <w:rsid w:val="00EA7F31"/>
    <w:rsid w:val="00EB3A4A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8E08"/>
  <w15:docId w15:val="{E9FD1317-BEB6-48B1-9940-7C95E7D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7A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0837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7C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C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15"/>
    <w:rPr>
      <w:rFonts w:ascii="Segoe UI" w:eastAsia="Calibr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nhideWhenUsed/>
    <w:rsid w:val="00187380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B2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B29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p@la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A15D-5BC6-4F18-98CC-6EB939FE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Mąka</dc:creator>
  <cp:keywords/>
  <dc:description/>
  <cp:lastModifiedBy>Magdalena Kizlich</cp:lastModifiedBy>
  <cp:revision>2</cp:revision>
  <cp:lastPrinted>2019-07-29T10:16:00Z</cp:lastPrinted>
  <dcterms:created xsi:type="dcterms:W3CDTF">2023-07-07T08:50:00Z</dcterms:created>
  <dcterms:modified xsi:type="dcterms:W3CDTF">2023-07-07T08:50:00Z</dcterms:modified>
</cp:coreProperties>
</file>